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66250399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3D2ED3">
              <w:rPr>
                <w:rFonts w:ascii="Verdana" w:hAnsi="Verdana" w:cs="Arial"/>
                <w:sz w:val="20"/>
                <w:lang w:val="en-GB"/>
              </w:rPr>
              <w:t>22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3D2ED3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8"/>
        <w:gridCol w:w="1966"/>
        <w:gridCol w:w="1855"/>
        <w:gridCol w:w="2983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C598AFA" w:rsidR="00116FBB" w:rsidRPr="005E466D" w:rsidRDefault="003D2E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Europea del Atlántico</w:t>
            </w:r>
          </w:p>
        </w:tc>
      </w:tr>
      <w:tr w:rsidR="003D2ED3" w:rsidRPr="005E466D" w14:paraId="56E939F1" w14:textId="77777777" w:rsidTr="003D2ED3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3D2ED3" w:rsidRPr="005E466D" w:rsidRDefault="003D2ED3" w:rsidP="003D2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3D2ED3" w:rsidRPr="005E466D" w:rsidRDefault="003D2ED3" w:rsidP="003D2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3D2ED3" w:rsidRPr="005E466D" w:rsidRDefault="003D2ED3" w:rsidP="003D2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8317A3A" w:rsidR="003D2ED3" w:rsidRPr="005E466D" w:rsidRDefault="003D2ED3" w:rsidP="003D2ED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379B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E SANTAND33</w:t>
            </w:r>
          </w:p>
        </w:tc>
        <w:tc>
          <w:tcPr>
            <w:tcW w:w="2031" w:type="dxa"/>
            <w:shd w:val="clear" w:color="auto" w:fill="FFFFFF"/>
          </w:tcPr>
          <w:p w14:paraId="56E939EF" w14:textId="746EE0C1" w:rsidR="003D2ED3" w:rsidRPr="005E466D" w:rsidRDefault="003D2ED3" w:rsidP="003D2ED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25" w:type="dxa"/>
            <w:shd w:val="clear" w:color="auto" w:fill="FFFFFF"/>
          </w:tcPr>
          <w:p w14:paraId="56E939F0" w14:textId="77777777" w:rsidR="003D2ED3" w:rsidRPr="005E466D" w:rsidRDefault="003D2ED3" w:rsidP="003D2ED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2ED3" w:rsidRPr="005E466D" w14:paraId="56E939F6" w14:textId="77777777" w:rsidTr="003D2ED3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3D2ED3" w:rsidRPr="005E466D" w:rsidRDefault="003D2ED3" w:rsidP="003D2ED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D2AF3FD" w:rsidR="003D2ED3" w:rsidRPr="005E466D" w:rsidRDefault="003D2ED3" w:rsidP="003D2ED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379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C/Isabel Torres 21 </w:t>
            </w:r>
            <w:r w:rsidRPr="004379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39011 Santander</w:t>
            </w:r>
          </w:p>
        </w:tc>
        <w:tc>
          <w:tcPr>
            <w:tcW w:w="2031" w:type="dxa"/>
            <w:shd w:val="clear" w:color="auto" w:fill="FFFFFF"/>
          </w:tcPr>
          <w:p w14:paraId="56E939F4" w14:textId="77777777" w:rsidR="003D2ED3" w:rsidRPr="005E466D" w:rsidRDefault="003D2ED3" w:rsidP="003D2ED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25" w:type="dxa"/>
            <w:shd w:val="clear" w:color="auto" w:fill="FFFFFF"/>
          </w:tcPr>
          <w:p w14:paraId="56E939F5" w14:textId="20FD5588" w:rsidR="003D2ED3" w:rsidRPr="005E466D" w:rsidRDefault="003D2ED3" w:rsidP="003D2ED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4379BB">
              <w:rPr>
                <w:rFonts w:ascii="Verdana" w:hAnsi="Verdana" w:cs="Arial"/>
                <w:b/>
                <w:sz w:val="16"/>
                <w:szCs w:val="16"/>
                <w:lang w:val="en-GB"/>
              </w:rPr>
              <w:t>SPAIN/ES</w:t>
            </w:r>
          </w:p>
        </w:tc>
      </w:tr>
      <w:tr w:rsidR="003D2ED3" w:rsidRPr="005E466D" w14:paraId="56E939FC" w14:textId="77777777" w:rsidTr="003D2ED3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3D2ED3" w:rsidRPr="005E466D" w:rsidRDefault="003D2ED3" w:rsidP="003D2ED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13DF0090" w:rsidR="003D2ED3" w:rsidRPr="005E466D" w:rsidRDefault="003D2ED3" w:rsidP="003D2ED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379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Juan Luis Vidal</w:t>
            </w:r>
            <w:r w:rsidRPr="004379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Head of International</w:t>
            </w:r>
            <w:r w:rsidRPr="004379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Office</w:t>
            </w:r>
          </w:p>
        </w:tc>
        <w:tc>
          <w:tcPr>
            <w:tcW w:w="2031" w:type="dxa"/>
            <w:shd w:val="clear" w:color="auto" w:fill="FFFFFF"/>
          </w:tcPr>
          <w:p w14:paraId="56E939F9" w14:textId="77777777" w:rsidR="003D2ED3" w:rsidRDefault="003D2ED3" w:rsidP="003D2ED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3D2ED3" w:rsidRPr="00C17AB2" w:rsidRDefault="003D2ED3" w:rsidP="003D2ED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425" w:type="dxa"/>
            <w:shd w:val="clear" w:color="auto" w:fill="FFFFFF"/>
          </w:tcPr>
          <w:p w14:paraId="56E939FB" w14:textId="31C7077E" w:rsidR="003D2ED3" w:rsidRPr="005E466D" w:rsidRDefault="003D2ED3" w:rsidP="003D2ED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4379BB">
                <w:rPr>
                  <w:rStyle w:val="Hipervnculo"/>
                  <w:rFonts w:ascii="Verdana" w:hAnsi="Verdana" w:cs="Arial"/>
                  <w:b/>
                  <w:sz w:val="16"/>
                  <w:szCs w:val="16"/>
                  <w:lang w:val="fr-BE"/>
                </w:rPr>
                <w:t>Juanluis.vidal@uneatlantico.es</w:t>
              </w:r>
            </w:hyperlink>
            <w:r w:rsidRPr="004379B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  <w:r w:rsidRPr="004379B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br/>
              <w:t xml:space="preserve">/ +34 942 244244 </w:t>
            </w:r>
            <w:proofErr w:type="spellStart"/>
            <w:r w:rsidRPr="004379B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ext</w:t>
            </w:r>
            <w:proofErr w:type="spellEnd"/>
            <w:r w:rsidRPr="004379B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 : 5228</w:t>
            </w:r>
          </w:p>
        </w:tc>
      </w:tr>
      <w:tr w:rsidR="003D2ED3" w:rsidRPr="005F0E76" w14:paraId="56E93A03" w14:textId="77777777" w:rsidTr="003D2ED3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3D2ED3" w:rsidRPr="00474BE2" w:rsidRDefault="003D2ED3" w:rsidP="003D2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3D2ED3" w:rsidRPr="005E466D" w:rsidRDefault="003D2ED3" w:rsidP="003D2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14AFE307" w:rsidR="003D2ED3" w:rsidRPr="005E466D" w:rsidRDefault="003D2ED3" w:rsidP="003D2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031" w:type="dxa"/>
            <w:shd w:val="clear" w:color="auto" w:fill="FFFFFF"/>
          </w:tcPr>
          <w:p w14:paraId="1FC07922" w14:textId="10E3D567" w:rsidR="003D2ED3" w:rsidRPr="00782942" w:rsidRDefault="003D2ED3" w:rsidP="003D2ED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3D2ED3" w:rsidRPr="00F8532D" w:rsidRDefault="003D2ED3" w:rsidP="003D2ED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25" w:type="dxa"/>
            <w:shd w:val="clear" w:color="auto" w:fill="FFFFFF"/>
          </w:tcPr>
          <w:p w14:paraId="7F97F706" w14:textId="7F2D7F52" w:rsidR="003D2ED3" w:rsidRDefault="003D2ED3" w:rsidP="003D2ED3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3D2ED3" w:rsidRPr="00F8532D" w:rsidRDefault="003D2ED3" w:rsidP="003D2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8D6B" w14:textId="77777777" w:rsidR="00477B5E" w:rsidRDefault="00477B5E">
      <w:r>
        <w:separator/>
      </w:r>
    </w:p>
  </w:endnote>
  <w:endnote w:type="continuationSeparator" w:id="0">
    <w:p w14:paraId="313004CB" w14:textId="77777777" w:rsidR="00477B5E" w:rsidRDefault="00477B5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3D2ED3" w:rsidRPr="002F549E" w:rsidRDefault="003D2ED3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3D2ED3" w:rsidRPr="002F549E" w:rsidRDefault="003D2ED3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6B45" w14:textId="77777777" w:rsidR="00477B5E" w:rsidRDefault="00477B5E">
      <w:r>
        <w:separator/>
      </w:r>
    </w:p>
  </w:footnote>
  <w:footnote w:type="continuationSeparator" w:id="0">
    <w:p w14:paraId="62B9D922" w14:textId="77777777" w:rsidR="00477B5E" w:rsidRDefault="0047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146099">
    <w:abstractNumId w:val="1"/>
  </w:num>
  <w:num w:numId="2" w16cid:durableId="1831408265">
    <w:abstractNumId w:val="0"/>
  </w:num>
  <w:num w:numId="3" w16cid:durableId="1480345183">
    <w:abstractNumId w:val="18"/>
  </w:num>
  <w:num w:numId="4" w16cid:durableId="489832470">
    <w:abstractNumId w:val="27"/>
  </w:num>
  <w:num w:numId="5" w16cid:durableId="1978097686">
    <w:abstractNumId w:val="20"/>
  </w:num>
  <w:num w:numId="6" w16cid:durableId="1313363000">
    <w:abstractNumId w:val="26"/>
  </w:num>
  <w:num w:numId="7" w16cid:durableId="306781600">
    <w:abstractNumId w:val="41"/>
  </w:num>
  <w:num w:numId="8" w16cid:durableId="581179286">
    <w:abstractNumId w:val="42"/>
  </w:num>
  <w:num w:numId="9" w16cid:durableId="604191015">
    <w:abstractNumId w:val="24"/>
  </w:num>
  <w:num w:numId="10" w16cid:durableId="1665352836">
    <w:abstractNumId w:val="40"/>
  </w:num>
  <w:num w:numId="11" w16cid:durableId="1124999402">
    <w:abstractNumId w:val="38"/>
  </w:num>
  <w:num w:numId="12" w16cid:durableId="2011373593">
    <w:abstractNumId w:val="30"/>
  </w:num>
  <w:num w:numId="13" w16cid:durableId="1758864058">
    <w:abstractNumId w:val="36"/>
  </w:num>
  <w:num w:numId="14" w16cid:durableId="1954172898">
    <w:abstractNumId w:val="19"/>
  </w:num>
  <w:num w:numId="15" w16cid:durableId="97599704">
    <w:abstractNumId w:val="25"/>
  </w:num>
  <w:num w:numId="16" w16cid:durableId="171140390">
    <w:abstractNumId w:val="15"/>
  </w:num>
  <w:num w:numId="17" w16cid:durableId="1458985782">
    <w:abstractNumId w:val="21"/>
  </w:num>
  <w:num w:numId="18" w16cid:durableId="1789011092">
    <w:abstractNumId w:val="43"/>
  </w:num>
  <w:num w:numId="19" w16cid:durableId="1644433650">
    <w:abstractNumId w:val="32"/>
  </w:num>
  <w:num w:numId="20" w16cid:durableId="1434789855">
    <w:abstractNumId w:val="17"/>
  </w:num>
  <w:num w:numId="21" w16cid:durableId="212276213">
    <w:abstractNumId w:val="28"/>
  </w:num>
  <w:num w:numId="22" w16cid:durableId="638146577">
    <w:abstractNumId w:val="29"/>
  </w:num>
  <w:num w:numId="23" w16cid:durableId="780881583">
    <w:abstractNumId w:val="31"/>
  </w:num>
  <w:num w:numId="24" w16cid:durableId="942423340">
    <w:abstractNumId w:val="4"/>
  </w:num>
  <w:num w:numId="25" w16cid:durableId="1903444060">
    <w:abstractNumId w:val="7"/>
  </w:num>
  <w:num w:numId="26" w16cid:durableId="81996796">
    <w:abstractNumId w:val="34"/>
  </w:num>
  <w:num w:numId="27" w16cid:durableId="553852484">
    <w:abstractNumId w:val="16"/>
  </w:num>
  <w:num w:numId="28" w16cid:durableId="1001852014">
    <w:abstractNumId w:val="10"/>
  </w:num>
  <w:num w:numId="29" w16cid:durableId="157697460">
    <w:abstractNumId w:val="37"/>
  </w:num>
  <w:num w:numId="30" w16cid:durableId="1155801959">
    <w:abstractNumId w:val="33"/>
  </w:num>
  <w:num w:numId="31" w16cid:durableId="1227687768">
    <w:abstractNumId w:val="23"/>
  </w:num>
  <w:num w:numId="32" w16cid:durableId="580723313">
    <w:abstractNumId w:val="12"/>
  </w:num>
  <w:num w:numId="33" w16cid:durableId="1503930125">
    <w:abstractNumId w:val="35"/>
  </w:num>
  <w:num w:numId="34" w16cid:durableId="1182352477">
    <w:abstractNumId w:val="13"/>
  </w:num>
  <w:num w:numId="35" w16cid:durableId="383795554">
    <w:abstractNumId w:val="14"/>
  </w:num>
  <w:num w:numId="36" w16cid:durableId="1512842436">
    <w:abstractNumId w:val="11"/>
  </w:num>
  <w:num w:numId="37" w16cid:durableId="1325016350">
    <w:abstractNumId w:val="9"/>
  </w:num>
  <w:num w:numId="38" w16cid:durableId="1116825958">
    <w:abstractNumId w:val="35"/>
  </w:num>
  <w:num w:numId="39" w16cid:durableId="812676192">
    <w:abstractNumId w:val="44"/>
  </w:num>
  <w:num w:numId="40" w16cid:durableId="16340926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6386345">
    <w:abstractNumId w:val="3"/>
  </w:num>
  <w:num w:numId="42" w16cid:durableId="20354229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0426747">
    <w:abstractNumId w:val="18"/>
  </w:num>
  <w:num w:numId="44" w16cid:durableId="57324688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2ED3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B5E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anluis.vidal@uneatlantico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517</Words>
  <Characters>2845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3356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Juan Luis Vidal</cp:lastModifiedBy>
  <cp:revision>2</cp:revision>
  <cp:lastPrinted>2013-11-06T08:46:00Z</cp:lastPrinted>
  <dcterms:created xsi:type="dcterms:W3CDTF">2022-09-20T16:53:00Z</dcterms:created>
  <dcterms:modified xsi:type="dcterms:W3CDTF">2022-09-20T16:53:00Z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